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  <w:r w:rsidRPr="004A4ECA">
        <w:rPr>
          <w:rFonts w:ascii="Arial,Bold" w:eastAsia="Calibri" w:hAnsi="Arial,Bold" w:cs="Arial,Bold"/>
          <w:b/>
          <w:bCs/>
          <w:sz w:val="31"/>
          <w:szCs w:val="31"/>
        </w:rPr>
        <w:t>E. COMUNICAZIONE DI FINE LAVORI</w:t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53572E" w:rsidRPr="004A4ECA" w:rsidRDefault="0053572E">
      <w:pPr>
        <w:spacing w:after="200" w:line="276" w:lineRule="auto"/>
        <w:rPr>
          <w:rFonts w:ascii="Arial,Bold" w:eastAsia="Calibri" w:hAnsi="Arial,Bold" w:cs="Arial,Bold"/>
          <w:b/>
          <w:bCs/>
          <w:sz w:val="31"/>
          <w:szCs w:val="31"/>
        </w:rPr>
      </w:pPr>
      <w:r w:rsidRPr="004A4ECA">
        <w:rPr>
          <w:rFonts w:ascii="Arial,Bold" w:eastAsia="Calibri" w:hAnsi="Arial,Bold" w:cs="Arial,Bold"/>
          <w:b/>
          <w:bCs/>
          <w:sz w:val="31"/>
          <w:szCs w:val="31"/>
        </w:rPr>
        <w:br w:type="page"/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3031F9" w:rsidRDefault="0053572E" w:rsidP="00B20FC0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>SUAP</w:t>
            </w:r>
          </w:p>
          <w:p w:rsidR="0053572E" w:rsidRPr="003031F9" w:rsidRDefault="0053572E" w:rsidP="00B20FC0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3031F9" w:rsidRDefault="0053572E" w:rsidP="00B20FC0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 xml:space="preserve">DATI DEL TITOLARE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  <w:t xml:space="preserve"> 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(in caso di più titolari, la sezione è ripetibile nell’allegato “</w:t>
            </w:r>
            <w:r w:rsidRPr="003031F9">
              <w:rPr>
                <w:rFonts w:ascii="Arial" w:hAnsi="Arial" w:cs="Arial"/>
                <w:b/>
                <w:i/>
                <w:smallCaps/>
                <w:color w:val="808080"/>
                <w:sz w:val="16"/>
                <w:szCs w:val="22"/>
              </w:rPr>
              <w:t>Soggetti coinvolti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___________________________________ </w:t>
            </w:r>
            <w:r w:rsidRPr="003031F9">
              <w:rPr>
                <w:rFonts w:ascii="Arial" w:hAnsi="Arial" w:cs="Arial"/>
                <w:i/>
                <w:sz w:val="16"/>
                <w:szCs w:val="22"/>
              </w:rPr>
              <w:t xml:space="preserve">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</w:t>
            </w: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670E3B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 xml:space="preserve">DATI DELLA DITTA O SOCIETA’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codice fiscale / 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>DATI DELPROCURATORE/DELEGATO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:rsidR="0053572E" w:rsidRPr="003031F9" w:rsidRDefault="0053572E" w:rsidP="00B20F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(compilare in caso di conferimento di procura)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Nome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|__|__|__|__|__|__|__|__|__|__|__|__|__|__|__|__|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Nato/a a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prov.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 il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|__|__|/|__|__|/|__|__|__|__|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residente in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prov.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  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indirizzo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C.A.P.      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|__|__|__|__|__|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PEC / posta elettronica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___________________________________________________________________  </w:t>
            </w:r>
          </w:p>
          <w:p w:rsidR="0053572E" w:rsidRPr="003031F9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Telefono fisso / cellulare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3031F9" w:rsidRDefault="0053572E" w:rsidP="00B20FC0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3031F9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TITOLARI </w:t>
            </w: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3031F9" w:rsidRDefault="0053572E" w:rsidP="00B20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 w:type="page"/>
            </w:r>
            <w:r w:rsidRPr="003031F9">
              <w:rPr>
                <w:rFonts w:ascii="Arial" w:hAnsi="Arial" w:cs="Arial"/>
                <w:b/>
                <w:sz w:val="22"/>
                <w:szCs w:val="22"/>
              </w:rPr>
              <w:t>Quadro Riepilogativo della documentazione</w:t>
            </w:r>
            <w:r w:rsidRPr="003031F9">
              <w:rPr>
                <w:rStyle w:val="Rimandonotaapidipagina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3031F9" w:rsidRDefault="0053572E" w:rsidP="00B20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3031F9" w:rsidRDefault="0053572E" w:rsidP="00B20FC0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236AA3" w:rsidRPr="003E463E" w:rsidRDefault="00236AA3" w:rsidP="006F261F">
      <w:pPr>
        <w:spacing w:after="200" w:line="276" w:lineRule="auto"/>
        <w:rPr>
          <w:rFonts w:ascii="Arial" w:hAnsi="Arial" w:cs="Arial"/>
        </w:rPr>
      </w:pPr>
    </w:p>
    <w:p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sectPr w:rsidR="00236AA3" w:rsidRPr="00805A09" w:rsidSect="006F261F"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DF" w:rsidRDefault="004343DF" w:rsidP="00D5591F">
      <w:r>
        <w:separator/>
      </w:r>
    </w:p>
  </w:endnote>
  <w:endnote w:type="continuationSeparator" w:id="1">
    <w:p w:rsidR="004343DF" w:rsidRDefault="004343DF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DF" w:rsidRDefault="004343DF" w:rsidP="00D5591F">
      <w:r>
        <w:separator/>
      </w:r>
    </w:p>
  </w:footnote>
  <w:footnote w:type="continuationSeparator" w:id="1">
    <w:p w:rsidR="004343DF" w:rsidRDefault="004343DF" w:rsidP="00D5591F">
      <w:r>
        <w:continuationSeparator/>
      </w:r>
    </w:p>
  </w:footnote>
  <w:footnote w:id="2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03C3"/>
    <w:rsid w:val="002A5561"/>
    <w:rsid w:val="002C3790"/>
    <w:rsid w:val="002C3804"/>
    <w:rsid w:val="002F7A59"/>
    <w:rsid w:val="003031F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343DF"/>
    <w:rsid w:val="00442D8D"/>
    <w:rsid w:val="004473DF"/>
    <w:rsid w:val="00457C9C"/>
    <w:rsid w:val="0046284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261F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32316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667EA"/>
    <w:rsid w:val="00C92F44"/>
    <w:rsid w:val="00C945B0"/>
    <w:rsid w:val="00C978C4"/>
    <w:rsid w:val="00CB27B2"/>
    <w:rsid w:val="00CB32D8"/>
    <w:rsid w:val="00CC334F"/>
    <w:rsid w:val="00CD3691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22F76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/>
      <w:ind w:left="709"/>
    </w:pPr>
    <w:rPr>
      <w:bCs/>
      <w:spacing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line="100" w:lineRule="atLeast"/>
    </w:pPr>
    <w:rPr>
      <w:rFonts w:ascii="Tahoma" w:eastAsia="Times New Roman" w:hAnsi="Tahoma"/>
      <w:sz w:val="18"/>
      <w:szCs w:val="24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1812-DA58-447A-A65F-D68591D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ALFONSI</cp:lastModifiedBy>
  <cp:revision>2</cp:revision>
  <cp:lastPrinted>2017-06-22T13:53:00Z</cp:lastPrinted>
  <dcterms:created xsi:type="dcterms:W3CDTF">2017-06-29T11:54:00Z</dcterms:created>
  <dcterms:modified xsi:type="dcterms:W3CDTF">2017-06-29T11:54:00Z</dcterms:modified>
</cp:coreProperties>
</file>